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16A9D33" w14:textId="77777777" w:rsidTr="00A6783B">
        <w:trPr>
          <w:trHeight w:val="270"/>
          <w:jc w:val="center"/>
        </w:trPr>
        <w:tc>
          <w:tcPr>
            <w:tcW w:w="10800" w:type="dxa"/>
          </w:tcPr>
          <w:p w14:paraId="74808491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F4326D2" wp14:editId="4E3550D5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352C1C15" w14:textId="77777777" w:rsidR="00A66B18" w:rsidRPr="00AA089B" w:rsidRDefault="00267E26" w:rsidP="00AA089B">
                                  <w:pPr>
                                    <w:pStyle w:val="Logo"/>
                                  </w:pPr>
                                  <w:r w:rsidRPr="00267E26">
                                    <w:rPr>
                                      <w:color w:val="FF0000"/>
                                    </w:rPr>
                                    <w:t>D</w:t>
                                  </w:r>
                                  <w:r w:rsidRPr="00267E26">
                                    <w:rPr>
                                      <w:color w:val="0070C0"/>
                                    </w:rPr>
                                    <w:t>|ONE LIFE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326D2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52C1C15" w14:textId="77777777" w:rsidR="00A66B18" w:rsidRPr="00AA089B" w:rsidRDefault="00267E26" w:rsidP="00AA089B">
                            <w:pPr>
                              <w:pStyle w:val="Logo"/>
                            </w:pPr>
                            <w:r w:rsidRPr="00267E26">
                              <w:rPr>
                                <w:color w:val="FF0000"/>
                              </w:rPr>
                              <w:t>D</w:t>
                            </w:r>
                            <w:r w:rsidRPr="00267E26">
                              <w:rPr>
                                <w:color w:val="0070C0"/>
                              </w:rPr>
                              <w:t>|ONE LIFE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5FADB3CA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21D5E01" w14:textId="77777777" w:rsidR="00A66B18" w:rsidRPr="00A66B18" w:rsidRDefault="00267E26" w:rsidP="00A66B18">
            <w:pPr>
              <w:pStyle w:val="ContactInfo"/>
            </w:pPr>
            <w:r w:rsidRPr="00267E26">
              <w:rPr>
                <w:color w:val="FF0000"/>
              </w:rPr>
              <w:t>D</w:t>
            </w:r>
            <w:r w:rsidRPr="00267E26">
              <w:rPr>
                <w:color w:val="0070C0"/>
              </w:rPr>
              <w:t>|ONE Life</w:t>
            </w:r>
          </w:p>
          <w:p w14:paraId="6BAC3A35" w14:textId="77777777" w:rsidR="003E24DF" w:rsidRPr="0041428F" w:rsidRDefault="00267E26" w:rsidP="00A66B18">
            <w:pPr>
              <w:pStyle w:val="ContactInfo"/>
            </w:pPr>
            <w:r>
              <w:rPr>
                <w:lang w:val="mk-MK"/>
              </w:rPr>
              <w:t>Преспанска 39-1/4</w:t>
            </w:r>
          </w:p>
          <w:p w14:paraId="4941F392" w14:textId="77777777" w:rsidR="00267E26" w:rsidRDefault="002C00D2" w:rsidP="00267E26">
            <w:pPr>
              <w:pStyle w:val="ContactInfo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lang w:val="mk-MK"/>
              </w:rPr>
              <w:t xml:space="preserve">02 6090 451 </w:t>
            </w:r>
          </w:p>
          <w:p w14:paraId="022A0CAC" w14:textId="77777777" w:rsidR="003E24DF" w:rsidRPr="00267E26" w:rsidRDefault="00267E26" w:rsidP="00267E26">
            <w:pPr>
              <w:pStyle w:val="ContactInfo"/>
              <w:rPr>
                <w:rFonts w:ascii="Arial" w:hAnsi="Arial" w:cs="Arial"/>
                <w:i/>
              </w:rPr>
            </w:pPr>
            <w:r w:rsidRPr="00267E26">
              <w:rPr>
                <w:rStyle w:val="Strong"/>
                <w:rFonts w:ascii="Arial" w:hAnsi="Arial" w:cs="Arial"/>
                <w:i/>
              </w:rPr>
              <w:t>d.onelife21@gmail.com</w:t>
            </w:r>
          </w:p>
          <w:p w14:paraId="2234D3CA" w14:textId="77777777" w:rsidR="003E24DF" w:rsidRPr="00267E26" w:rsidRDefault="003E24DF" w:rsidP="00A66B18">
            <w:pPr>
              <w:pStyle w:val="ContactInfo"/>
              <w:rPr>
                <w:color w:val="FF0000"/>
              </w:rPr>
            </w:pPr>
          </w:p>
        </w:tc>
      </w:tr>
    </w:tbl>
    <w:p w14:paraId="25D74133" w14:textId="77777777" w:rsidR="00A66B18" w:rsidRDefault="00A66B18" w:rsidP="002F4969">
      <w:pPr>
        <w:jc w:val="both"/>
      </w:pPr>
    </w:p>
    <w:p w14:paraId="4DECFBD2" w14:textId="77777777" w:rsidR="00267E26" w:rsidRDefault="00267E26" w:rsidP="002F4969">
      <w:pPr>
        <w:ind w:firstLine="720"/>
        <w:jc w:val="both"/>
        <w:rPr>
          <w:rFonts w:ascii="Arial" w:hAnsi="Arial" w:cs="Arial"/>
          <w:color w:val="auto"/>
          <w:sz w:val="32"/>
          <w:szCs w:val="32"/>
          <w:lang w:val="mk-MK"/>
        </w:rPr>
      </w:pPr>
      <w:r w:rsidRPr="002F4969">
        <w:rPr>
          <w:rFonts w:ascii="Arial" w:hAnsi="Arial" w:cs="Arial"/>
          <w:color w:val="FF0000"/>
          <w:sz w:val="32"/>
          <w:szCs w:val="32"/>
        </w:rPr>
        <w:t>D</w:t>
      </w:r>
      <w:r w:rsidRPr="002F4969">
        <w:rPr>
          <w:rFonts w:ascii="Arial" w:hAnsi="Arial" w:cs="Arial"/>
          <w:color w:val="0070C0"/>
          <w:sz w:val="32"/>
          <w:szCs w:val="32"/>
        </w:rPr>
        <w:t xml:space="preserve"> | ONE Life</w:t>
      </w:r>
      <w:r w:rsidR="002F4969" w:rsidRPr="002F4969">
        <w:rPr>
          <w:rFonts w:ascii="Arial" w:hAnsi="Arial" w:cs="Arial"/>
          <w:color w:val="0070C0"/>
          <w:sz w:val="32"/>
          <w:szCs w:val="32"/>
          <w:lang w:val="mk-MK"/>
        </w:rPr>
        <w:t xml:space="preserve"> - </w:t>
      </w:r>
      <w:r w:rsidR="002F4969" w:rsidRPr="002F4969">
        <w:rPr>
          <w:rFonts w:ascii="Arial" w:hAnsi="Arial" w:cs="Arial"/>
          <w:color w:val="auto"/>
          <w:sz w:val="32"/>
          <w:szCs w:val="32"/>
          <w:lang w:val="mk-MK"/>
        </w:rPr>
        <w:t>компанија за маркетинг и продажба има потреба од независни дистрибутери, за реон Скопје</w:t>
      </w:r>
    </w:p>
    <w:p w14:paraId="17858D45" w14:textId="77777777" w:rsidR="002F4969" w:rsidRDefault="003F2D8B" w:rsidP="002F4969">
      <w:pPr>
        <w:ind w:firstLine="720"/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Поради зголемениот обем на работа го прошируваме нашиот тим</w:t>
      </w:r>
    </w:p>
    <w:p w14:paraId="79894BB5" w14:textId="77777777" w:rsidR="003F2D8B" w:rsidRDefault="003F2D8B" w:rsidP="003F2D8B">
      <w:p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 xml:space="preserve">Потребни квалификации: </w:t>
      </w:r>
    </w:p>
    <w:p w14:paraId="232A4F13" w14:textId="77777777" w:rsid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 xml:space="preserve">Средна стручна спрема </w:t>
      </w:r>
    </w:p>
    <w:p w14:paraId="29284A2B" w14:textId="77777777" w:rsid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Комуникативност</w:t>
      </w:r>
    </w:p>
    <w:p w14:paraId="09B22B4A" w14:textId="77777777" w:rsid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Висока мотивираност</w:t>
      </w:r>
    </w:p>
    <w:p w14:paraId="13337D4B" w14:textId="77777777" w:rsid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Взаемно помагање и тимска работа</w:t>
      </w:r>
    </w:p>
    <w:p w14:paraId="395A5DB2" w14:textId="77777777" w:rsidR="003F2D8B" w:rsidRP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Cs w:val="24"/>
          <w:lang w:val="mk-MK"/>
        </w:rPr>
      </w:pPr>
      <w:r w:rsidRPr="003F2D8B">
        <w:rPr>
          <w:rFonts w:ascii="Arial" w:hAnsi="Arial" w:cs="Arial"/>
          <w:color w:val="FF0000"/>
          <w:szCs w:val="24"/>
          <w:lang w:val="mk-MK"/>
        </w:rPr>
        <w:t>Возачка дозвола Б категорија</w:t>
      </w:r>
    </w:p>
    <w:p w14:paraId="5AC93906" w14:textId="77777777" w:rsidR="003F2D8B" w:rsidRPr="003F2D8B" w:rsidRDefault="003F2D8B" w:rsidP="003F2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Cs w:val="24"/>
          <w:lang w:val="mk-MK"/>
        </w:rPr>
      </w:pPr>
      <w:r w:rsidRPr="003F2D8B">
        <w:rPr>
          <w:rFonts w:ascii="Arial" w:hAnsi="Arial" w:cs="Arial"/>
          <w:color w:val="FF0000"/>
          <w:szCs w:val="24"/>
          <w:lang w:val="mk-MK"/>
        </w:rPr>
        <w:t xml:space="preserve">Сопствено возило за работа </w:t>
      </w:r>
    </w:p>
    <w:p w14:paraId="749D8054" w14:textId="77777777" w:rsidR="00267E26" w:rsidRDefault="003F2D8B" w:rsidP="002F4969">
      <w:pPr>
        <w:jc w:val="both"/>
        <w:rPr>
          <w:rFonts w:ascii="Arial" w:hAnsi="Arial" w:cs="Arial"/>
          <w:color w:val="auto"/>
          <w:lang w:val="mk-MK"/>
        </w:rPr>
      </w:pPr>
      <w:r w:rsidRPr="003F2D8B">
        <w:rPr>
          <w:rFonts w:ascii="Arial" w:hAnsi="Arial" w:cs="Arial"/>
          <w:color w:val="auto"/>
          <w:lang w:val="mk-MK"/>
        </w:rPr>
        <w:t>Компанијата обезбедува</w:t>
      </w:r>
      <w:r>
        <w:rPr>
          <w:rFonts w:ascii="Arial" w:hAnsi="Arial" w:cs="Arial"/>
          <w:color w:val="auto"/>
          <w:lang w:val="mk-MK"/>
        </w:rPr>
        <w:t xml:space="preserve">: </w:t>
      </w:r>
    </w:p>
    <w:p w14:paraId="59511EF5" w14:textId="77777777" w:rsidR="003F2D8B" w:rsidRDefault="003F2D8B" w:rsidP="003F2D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Продуктивни обуки</w:t>
      </w:r>
    </w:p>
    <w:p w14:paraId="181D945E" w14:textId="77777777" w:rsidR="003F2D8B" w:rsidRDefault="003F2D8B" w:rsidP="003F2D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Тим билдинг активности</w:t>
      </w:r>
    </w:p>
    <w:p w14:paraId="41D19B30" w14:textId="77777777" w:rsidR="003F2D8B" w:rsidRDefault="00853903" w:rsidP="003F2D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Плата + бонуси на неделна и месечна основа</w:t>
      </w:r>
    </w:p>
    <w:p w14:paraId="213B4D64" w14:textId="77777777" w:rsidR="00853903" w:rsidRDefault="00853903" w:rsidP="003F2D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Фер, коректна работна </w:t>
      </w:r>
      <w:proofErr w:type="spellStart"/>
      <w:r>
        <w:rPr>
          <w:rFonts w:ascii="Arial" w:hAnsi="Arial" w:cs="Arial"/>
          <w:color w:val="auto"/>
          <w:lang w:val="mk-MK"/>
        </w:rPr>
        <w:t>атмосвера</w:t>
      </w:r>
      <w:proofErr w:type="spellEnd"/>
    </w:p>
    <w:p w14:paraId="7B14BDB5" w14:textId="77777777" w:rsidR="00853903" w:rsidRDefault="00853903" w:rsidP="00853903">
      <w:pPr>
        <w:jc w:val="both"/>
        <w:rPr>
          <w:rFonts w:ascii="Arial" w:hAnsi="Arial" w:cs="Arial"/>
          <w:b/>
          <w:color w:val="auto"/>
          <w:lang w:val="mk-MK"/>
        </w:rPr>
      </w:pPr>
      <w:r>
        <w:rPr>
          <w:rFonts w:ascii="Arial" w:hAnsi="Arial" w:cs="Arial"/>
          <w:b/>
          <w:color w:val="auto"/>
          <w:lang w:val="mk-MK"/>
        </w:rPr>
        <w:t>Задолжително интервју за сите кандидати</w:t>
      </w:r>
    </w:p>
    <w:p w14:paraId="65BEB46D" w14:textId="77777777" w:rsidR="00853903" w:rsidRDefault="00853903" w:rsidP="00853903">
      <w:pPr>
        <w:ind w:firstLine="720"/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Интервјуата за работа ќе се одржат во канцелариите на компанијата  на </w:t>
      </w:r>
    </w:p>
    <w:p w14:paraId="601C942F" w14:textId="454233E1" w:rsidR="00853903" w:rsidRDefault="00916332" w:rsidP="00853903">
      <w:p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</w:rPr>
        <w:t>17.01</w:t>
      </w:r>
      <w:r w:rsidR="00853903">
        <w:rPr>
          <w:rFonts w:ascii="Arial" w:hAnsi="Arial" w:cs="Arial"/>
          <w:color w:val="auto"/>
          <w:lang w:val="mk-MK"/>
        </w:rPr>
        <w:t xml:space="preserve">, </w:t>
      </w:r>
      <w:r>
        <w:rPr>
          <w:rFonts w:ascii="Arial" w:hAnsi="Arial" w:cs="Arial"/>
          <w:color w:val="auto"/>
        </w:rPr>
        <w:t>25.01</w:t>
      </w:r>
      <w:r w:rsidR="00853903">
        <w:rPr>
          <w:rFonts w:ascii="Arial" w:hAnsi="Arial" w:cs="Arial"/>
          <w:color w:val="auto"/>
          <w:lang w:val="mk-MK"/>
        </w:rPr>
        <w:t xml:space="preserve">. 2022 година </w:t>
      </w:r>
    </w:p>
    <w:p w14:paraId="436DC011" w14:textId="77777777" w:rsidR="00853903" w:rsidRDefault="00853903" w:rsidP="0085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сите кандидати </w:t>
      </w:r>
      <w:proofErr w:type="spellStart"/>
      <w:r>
        <w:rPr>
          <w:rFonts w:ascii="Arial" w:hAnsi="Arial" w:cs="Arial"/>
          <w:color w:val="auto"/>
          <w:lang w:val="mk-MK"/>
        </w:rPr>
        <w:t>ке</w:t>
      </w:r>
      <w:proofErr w:type="spellEnd"/>
      <w:r>
        <w:rPr>
          <w:rFonts w:ascii="Arial" w:hAnsi="Arial" w:cs="Arial"/>
          <w:color w:val="auto"/>
          <w:lang w:val="mk-MK"/>
        </w:rPr>
        <w:t xml:space="preserve"> бидат </w:t>
      </w:r>
      <w:proofErr w:type="spellStart"/>
      <w:r>
        <w:rPr>
          <w:rFonts w:ascii="Arial" w:hAnsi="Arial" w:cs="Arial"/>
          <w:color w:val="auto"/>
          <w:lang w:val="mk-MK"/>
        </w:rPr>
        <w:t>исконтактирани</w:t>
      </w:r>
      <w:proofErr w:type="spellEnd"/>
    </w:p>
    <w:p w14:paraId="646E22B7" w14:textId="77777777" w:rsidR="00853903" w:rsidRPr="002C00D2" w:rsidRDefault="00853903" w:rsidP="0085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аплицирајте на </w:t>
      </w:r>
      <w:r>
        <w:rPr>
          <w:rFonts w:ascii="Arial" w:hAnsi="Arial" w:cs="Arial"/>
          <w:color w:val="auto"/>
        </w:rPr>
        <w:t>email</w:t>
      </w:r>
      <w:r w:rsidR="002C00D2">
        <w:rPr>
          <w:rFonts w:ascii="Arial" w:hAnsi="Arial" w:cs="Arial"/>
          <w:color w:val="auto"/>
        </w:rPr>
        <w:t xml:space="preserve">: </w:t>
      </w:r>
      <w:hyperlink r:id="rId10" w:history="1">
        <w:r w:rsidR="002C00D2" w:rsidRPr="00C33851">
          <w:rPr>
            <w:rStyle w:val="Hyperlink"/>
            <w:rFonts w:ascii="Arial" w:hAnsi="Arial" w:cs="Arial"/>
          </w:rPr>
          <w:t>d.onelife21@gmail.com</w:t>
        </w:r>
      </w:hyperlink>
    </w:p>
    <w:p w14:paraId="7036BED0" w14:textId="17CD26BE" w:rsidR="002C00D2" w:rsidRPr="00853903" w:rsidRDefault="002C00D2" w:rsidP="0085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тел за контакт 02 6090 451,  071 235 076  ( од 09 – 15 :00 ) </w:t>
      </w:r>
      <w:r w:rsidR="00916332">
        <w:rPr>
          <w:rFonts w:ascii="Arial" w:hAnsi="Arial" w:cs="Arial"/>
          <w:color w:val="auto"/>
        </w:rPr>
        <w:t xml:space="preserve"> </w:t>
      </w:r>
      <w:bookmarkStart w:id="0" w:name="_GoBack"/>
      <w:bookmarkEnd w:id="0"/>
    </w:p>
    <w:sectPr w:rsidR="002C00D2" w:rsidRPr="00853903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D2CC" w14:textId="77777777" w:rsidR="00267E26" w:rsidRDefault="00267E26" w:rsidP="00A66B18">
      <w:pPr>
        <w:spacing w:before="0" w:after="0"/>
      </w:pPr>
      <w:r>
        <w:separator/>
      </w:r>
    </w:p>
  </w:endnote>
  <w:endnote w:type="continuationSeparator" w:id="0">
    <w:p w14:paraId="4AF269C1" w14:textId="77777777" w:rsidR="00267E26" w:rsidRDefault="00267E2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C06B" w14:textId="77777777" w:rsidR="00267E26" w:rsidRDefault="00267E26" w:rsidP="00A66B18">
      <w:pPr>
        <w:spacing w:before="0" w:after="0"/>
      </w:pPr>
      <w:r>
        <w:separator/>
      </w:r>
    </w:p>
  </w:footnote>
  <w:footnote w:type="continuationSeparator" w:id="0">
    <w:p w14:paraId="29F88E69" w14:textId="77777777" w:rsidR="00267E26" w:rsidRDefault="00267E2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9D4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B93585" wp14:editId="6646F33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B373B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6BD"/>
    <w:multiLevelType w:val="hybridMultilevel"/>
    <w:tmpl w:val="D3D07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80367"/>
    <w:multiLevelType w:val="hybridMultilevel"/>
    <w:tmpl w:val="82488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3508B"/>
    <w:multiLevelType w:val="hybridMultilevel"/>
    <w:tmpl w:val="69D0D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26"/>
    <w:rsid w:val="00083BAA"/>
    <w:rsid w:val="0010680C"/>
    <w:rsid w:val="00152B0B"/>
    <w:rsid w:val="001766D6"/>
    <w:rsid w:val="00192419"/>
    <w:rsid w:val="001C270D"/>
    <w:rsid w:val="001E2320"/>
    <w:rsid w:val="00214E28"/>
    <w:rsid w:val="00267E26"/>
    <w:rsid w:val="002C00D2"/>
    <w:rsid w:val="002F4969"/>
    <w:rsid w:val="00352B81"/>
    <w:rsid w:val="00394757"/>
    <w:rsid w:val="003A0150"/>
    <w:rsid w:val="003E24DF"/>
    <w:rsid w:val="003F2D8B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53903"/>
    <w:rsid w:val="0091633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CDB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3F2D8B"/>
    <w:pPr>
      <w:contextualSpacing/>
    </w:pPr>
  </w:style>
  <w:style w:type="character" w:styleId="Hyperlink">
    <w:name w:val="Hyperlink"/>
    <w:basedOn w:val="DefaultParagraphFont"/>
    <w:uiPriority w:val="99"/>
    <w:unhideWhenUsed/>
    <w:rsid w:val="002C00D2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C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.onelife2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el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www.w3.org/XML/1998/namespace"/>
    <ds:schemaRef ds:uri="http://schemas.microsoft.com/office/2006/documentManagement/types"/>
    <ds:schemaRef ds:uri="http://purl.org/dc/dcmitype/"/>
    <ds:schemaRef ds:uri="71af3243-3dd4-4a8d-8c0d-dd76da1f02a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2022-01-04T22:35:00Z</dcterms:created>
  <dcterms:modified xsi:type="dcterms:W3CDTF">2022-01-13T11:40:00Z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